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B2DD" w14:textId="3BFA3540" w:rsidR="00500115" w:rsidRPr="008D3728" w:rsidRDefault="00500115" w:rsidP="002F2B58">
      <w:pPr>
        <w:spacing w:before="360" w:line="276" w:lineRule="auto"/>
        <w:jc w:val="center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b/>
          <w:szCs w:val="24"/>
        </w:rPr>
        <w:t>Jelentkezés a XV. kerületi Önkormányzat</w:t>
      </w:r>
      <w:r w:rsidR="0014559A" w:rsidRPr="008D3728">
        <w:rPr>
          <w:rFonts w:ascii="Century Gothic" w:hAnsi="Century Gothic" w:cs="Times New Roman"/>
          <w:b/>
          <w:szCs w:val="24"/>
        </w:rPr>
        <w:t xml:space="preserve"> </w:t>
      </w:r>
      <w:r w:rsidRPr="008D3728">
        <w:rPr>
          <w:rFonts w:ascii="Century Gothic" w:hAnsi="Century Gothic" w:cs="Times New Roman"/>
          <w:b/>
          <w:szCs w:val="24"/>
        </w:rPr>
        <w:t>20</w:t>
      </w:r>
      <w:r w:rsidR="00281D6C" w:rsidRPr="008D3728">
        <w:rPr>
          <w:rFonts w:ascii="Century Gothic" w:hAnsi="Century Gothic" w:cs="Times New Roman"/>
          <w:b/>
          <w:szCs w:val="24"/>
        </w:rPr>
        <w:t>2</w:t>
      </w:r>
      <w:r w:rsidR="00CC2F64">
        <w:rPr>
          <w:rFonts w:ascii="Century Gothic" w:hAnsi="Century Gothic" w:cs="Times New Roman"/>
          <w:b/>
          <w:szCs w:val="24"/>
        </w:rPr>
        <w:t>2</w:t>
      </w:r>
      <w:r w:rsidRPr="008D3728">
        <w:rPr>
          <w:rFonts w:ascii="Century Gothic" w:hAnsi="Century Gothic" w:cs="Times New Roman"/>
          <w:b/>
          <w:szCs w:val="24"/>
        </w:rPr>
        <w:t>. évi nyári napközis táborába</w:t>
      </w:r>
    </w:p>
    <w:p w14:paraId="0C4316E0" w14:textId="32F78862" w:rsidR="0014559A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neve</w:t>
      </w:r>
      <w:r w:rsidR="0014559A" w:rsidRPr="008D3728">
        <w:rPr>
          <w:rFonts w:ascii="Century Gothic" w:hAnsi="Century Gothic" w:cs="Times New Roman"/>
          <w:szCs w:val="24"/>
        </w:rPr>
        <w:t>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632B012" w14:textId="5D37E680" w:rsidR="0014559A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Születési helye, ideje:</w:t>
      </w:r>
      <w:r w:rsidRPr="008D3728">
        <w:rPr>
          <w:rFonts w:ascii="Century Gothic" w:hAnsi="Century Gothic" w:cs="Times New Roman"/>
          <w:szCs w:val="24"/>
        </w:rPr>
        <w:tab/>
      </w:r>
      <w:bookmarkStart w:id="0" w:name="_GoBack"/>
      <w:bookmarkEnd w:id="0"/>
    </w:p>
    <w:p w14:paraId="04DA551A" w14:textId="4492A09B" w:rsidR="00500115" w:rsidRPr="008D3728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Iskolája: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46FF8024" w14:textId="3E3D80C8" w:rsidR="00500115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Osztálya: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1AFC6BF9" w14:textId="205AB2B4" w:rsidR="0014559A" w:rsidRPr="008D3728" w:rsidRDefault="00500115" w:rsidP="00DE00D8">
      <w:pPr>
        <w:tabs>
          <w:tab w:val="right" w:leader="dot" w:pos="5103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TAJ száma: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0556D81A" w14:textId="381B16D3" w:rsidR="00500115" w:rsidRPr="008D3728" w:rsidRDefault="0014559A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</w:t>
      </w:r>
      <w:r w:rsidR="00500115" w:rsidRPr="008D3728">
        <w:rPr>
          <w:rFonts w:ascii="Century Gothic" w:hAnsi="Century Gothic" w:cs="Times New Roman"/>
          <w:szCs w:val="24"/>
        </w:rPr>
        <w:t>zülő (gondviselő) neve:</w:t>
      </w:r>
      <w:r w:rsidRPr="008D3728">
        <w:rPr>
          <w:rFonts w:ascii="Century Gothic" w:hAnsi="Century Gothic" w:cs="Times New Roman"/>
          <w:szCs w:val="24"/>
        </w:rPr>
        <w:tab/>
      </w:r>
    </w:p>
    <w:p w14:paraId="230EED15" w14:textId="3B5D6E15" w:rsidR="0014559A" w:rsidRDefault="00500115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Napközben elérhető telefon</w:t>
      </w:r>
      <w:r w:rsidR="0014559A" w:rsidRPr="008D3728">
        <w:rPr>
          <w:rFonts w:ascii="Century Gothic" w:hAnsi="Century Gothic" w:cs="Times New Roman"/>
          <w:szCs w:val="24"/>
        </w:rPr>
        <w:t>szám</w:t>
      </w:r>
      <w:r w:rsidRPr="008D3728">
        <w:rPr>
          <w:rFonts w:ascii="Century Gothic" w:hAnsi="Century Gothic" w:cs="Times New Roman"/>
          <w:szCs w:val="24"/>
        </w:rPr>
        <w:t>(ok):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5A1FC262" w14:textId="38883F70" w:rsidR="00EC6D38" w:rsidRPr="004F25A3" w:rsidRDefault="00EC6D38" w:rsidP="00DE00D8">
      <w:pPr>
        <w:tabs>
          <w:tab w:val="right" w:leader="dot" w:pos="9070"/>
        </w:tabs>
        <w:spacing w:after="0" w:line="276" w:lineRule="auto"/>
        <w:rPr>
          <w:rFonts w:ascii="Century Gothic" w:hAnsi="Century Gothic" w:cs="Times New Roman"/>
          <w:szCs w:val="24"/>
        </w:rPr>
      </w:pPr>
      <w:r w:rsidRPr="004F25A3">
        <w:rPr>
          <w:rFonts w:ascii="Century Gothic" w:hAnsi="Century Gothic" w:cs="Times New Roman"/>
          <w:szCs w:val="24"/>
        </w:rPr>
        <w:t xml:space="preserve">E-mail cím: </w:t>
      </w:r>
      <w:r w:rsidRPr="004F25A3">
        <w:rPr>
          <w:rFonts w:ascii="Century Gothic" w:hAnsi="Century Gothic" w:cs="Times New Roman"/>
          <w:szCs w:val="24"/>
        </w:rPr>
        <w:tab/>
      </w:r>
    </w:p>
    <w:p w14:paraId="1F8D4E59" w14:textId="0A54EF07" w:rsidR="0014559A" w:rsidRPr="004F25A3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4F25A3">
        <w:rPr>
          <w:rFonts w:ascii="Century Gothic" w:hAnsi="Century Gothic" w:cs="Times New Roman"/>
          <w:szCs w:val="24"/>
        </w:rPr>
        <w:t>A gyermek lakcíme:</w:t>
      </w:r>
      <w:r w:rsidR="0014559A" w:rsidRPr="004F25A3">
        <w:rPr>
          <w:rFonts w:ascii="Century Gothic" w:hAnsi="Century Gothic" w:cs="Times New Roman"/>
          <w:szCs w:val="24"/>
        </w:rPr>
        <w:tab/>
      </w:r>
    </w:p>
    <w:p w14:paraId="78F8D5DF" w14:textId="4E512F89" w:rsidR="00500115" w:rsidRPr="004F25A3" w:rsidRDefault="00500115" w:rsidP="00DE00D8">
      <w:pPr>
        <w:tabs>
          <w:tab w:val="right" w:pos="8789"/>
        </w:tabs>
        <w:spacing w:after="0" w:line="276" w:lineRule="auto"/>
        <w:rPr>
          <w:rFonts w:ascii="Century Gothic" w:hAnsi="Century Gothic" w:cs="Times New Roman"/>
          <w:szCs w:val="24"/>
          <w:u w:val="single"/>
        </w:rPr>
      </w:pPr>
      <w:r w:rsidRPr="004F25A3">
        <w:rPr>
          <w:rFonts w:ascii="Century Gothic" w:hAnsi="Century Gothic" w:cs="Times New Roman"/>
          <w:szCs w:val="24"/>
          <w:u w:val="single"/>
        </w:rPr>
        <w:t xml:space="preserve">Kérjük, szíveskedjen az </w:t>
      </w:r>
      <w:r w:rsidR="00361A0A">
        <w:rPr>
          <w:rFonts w:ascii="Century Gothic" w:hAnsi="Century Gothic" w:cs="Times New Roman"/>
          <w:szCs w:val="24"/>
          <w:u w:val="single"/>
        </w:rPr>
        <w:t>1-4. pont esetében</w:t>
      </w:r>
      <w:r w:rsidRPr="004F25A3">
        <w:rPr>
          <w:rFonts w:ascii="Century Gothic" w:hAnsi="Century Gothic" w:cs="Times New Roman"/>
          <w:szCs w:val="24"/>
          <w:u w:val="single"/>
        </w:rPr>
        <w:t xml:space="preserve"> aláhúzni</w:t>
      </w:r>
      <w:r w:rsidR="00361A0A" w:rsidRPr="00361A0A">
        <w:rPr>
          <w:rFonts w:ascii="Century Gothic" w:hAnsi="Century Gothic" w:cs="Times New Roman"/>
          <w:szCs w:val="24"/>
          <w:u w:val="single"/>
        </w:rPr>
        <w:t xml:space="preserve"> </w:t>
      </w:r>
      <w:r w:rsidR="00361A0A" w:rsidRPr="004F25A3">
        <w:rPr>
          <w:rFonts w:ascii="Century Gothic" w:hAnsi="Century Gothic" w:cs="Times New Roman"/>
          <w:szCs w:val="24"/>
          <w:u w:val="single"/>
        </w:rPr>
        <w:t>a megfelelőt</w:t>
      </w:r>
      <w:r w:rsidRPr="004F25A3">
        <w:rPr>
          <w:rFonts w:ascii="Century Gothic" w:hAnsi="Century Gothic" w:cs="Times New Roman"/>
          <w:szCs w:val="24"/>
          <w:u w:val="single"/>
        </w:rPr>
        <w:t>:</w:t>
      </w:r>
    </w:p>
    <w:p w14:paraId="1BB8DD6A" w14:textId="0047196C" w:rsidR="00361A0A" w:rsidRPr="00361A0A" w:rsidRDefault="00361A0A" w:rsidP="00361A0A">
      <w:pPr>
        <w:pStyle w:val="Cmsor1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 xml:space="preserve">1. </w:t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>Gyermekem számára az alábbi nyári napközis tábor helyszínéül szolgáló intézményt venném igénybe (csak egy intézmény jelölhető):</w:t>
      </w:r>
    </w:p>
    <w:p w14:paraId="1E12F1CB" w14:textId="77FD0358" w:rsidR="00361A0A" w:rsidRPr="00361A0A" w:rsidRDefault="00361A0A" w:rsidP="00361A0A">
      <w:pPr>
        <w:pStyle w:val="Cmsor1"/>
        <w:tabs>
          <w:tab w:val="num" w:pos="0"/>
          <w:tab w:val="left" w:pos="709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proofErr w:type="gramStart"/>
      <w:r w:rsidRPr="00361A0A">
        <w:rPr>
          <w:rFonts w:ascii="Century Gothic" w:hAnsi="Century Gothic" w:cs="Times New Roman"/>
          <w:color w:val="auto"/>
          <w:sz w:val="22"/>
          <w:szCs w:val="24"/>
        </w:rPr>
        <w:t>a</w:t>
      </w:r>
      <w:proofErr w:type="gramEnd"/>
      <w:r w:rsidRPr="00361A0A">
        <w:rPr>
          <w:rFonts w:ascii="Century Gothic" w:hAnsi="Century Gothic" w:cs="Times New Roman"/>
          <w:color w:val="auto"/>
          <w:sz w:val="22"/>
          <w:szCs w:val="24"/>
        </w:rPr>
        <w:t>.</w:t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ab/>
        <w:t>Iskola 1 (Iskola 1 címe)</w:t>
      </w:r>
    </w:p>
    <w:p w14:paraId="7EB16A1D" w14:textId="40763770" w:rsidR="00361A0A" w:rsidRDefault="00361A0A" w:rsidP="00361A0A">
      <w:pPr>
        <w:pStyle w:val="Cmsor1"/>
        <w:keepLines w:val="0"/>
        <w:tabs>
          <w:tab w:val="num" w:pos="0"/>
          <w:tab w:val="left" w:pos="709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>b.</w:t>
      </w:r>
      <w:r w:rsidRPr="00361A0A">
        <w:rPr>
          <w:rFonts w:ascii="Century Gothic" w:hAnsi="Century Gothic" w:cs="Times New Roman"/>
          <w:color w:val="auto"/>
          <w:sz w:val="22"/>
          <w:szCs w:val="24"/>
        </w:rPr>
        <w:tab/>
        <w:t>Iskola 2 (Iskola 2 címe)</w:t>
      </w:r>
    </w:p>
    <w:p w14:paraId="0B3418EC" w14:textId="4551ED41" w:rsidR="0014559A" w:rsidRPr="004F25A3" w:rsidRDefault="00361A0A" w:rsidP="00DE00D8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2</w:t>
      </w:r>
      <w:r w:rsidR="00500115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. Gyermekem a </w:t>
      </w:r>
      <w:r w:rsidR="00281D6C" w:rsidRPr="004F25A3">
        <w:rPr>
          <w:rFonts w:ascii="Century Gothic" w:hAnsi="Century Gothic" w:cs="Times New Roman"/>
          <w:color w:val="auto"/>
          <w:sz w:val="22"/>
          <w:szCs w:val="24"/>
        </w:rPr>
        <w:t>napközis táborból</w:t>
      </w:r>
      <w:r w:rsidR="0014559A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28A15DD0" w14:textId="268CAAE5" w:rsidR="00DE00D8" w:rsidRPr="004F25A3" w:rsidRDefault="0014559A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4F25A3">
        <w:rPr>
          <w:rFonts w:ascii="Century Gothic" w:hAnsi="Century Gothic" w:cs="Times New Roman"/>
          <w:color w:val="auto"/>
          <w:sz w:val="22"/>
          <w:szCs w:val="24"/>
        </w:rPr>
        <w:tab/>
      </w:r>
      <w:proofErr w:type="gramStart"/>
      <w:r w:rsidR="00DE00D8" w:rsidRPr="004F25A3">
        <w:rPr>
          <w:rFonts w:ascii="Century Gothic" w:hAnsi="Century Gothic" w:cs="Times New Roman"/>
          <w:b/>
          <w:color w:val="auto"/>
          <w:sz w:val="22"/>
          <w:szCs w:val="24"/>
        </w:rPr>
        <w:t>a</w:t>
      </w:r>
      <w:proofErr w:type="gramEnd"/>
      <w:r w:rsidR="00DE00D8" w:rsidRPr="004F25A3">
        <w:rPr>
          <w:rFonts w:ascii="Century Gothic" w:hAnsi="Century Gothic" w:cs="Times New Roman"/>
          <w:b/>
          <w:color w:val="auto"/>
          <w:sz w:val="22"/>
          <w:szCs w:val="24"/>
        </w:rPr>
        <w:t>,</w:t>
      </w:r>
      <w:r w:rsidR="00DE00D8"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  <w:r w:rsidR="00500115" w:rsidRPr="004F25A3">
        <w:rPr>
          <w:rFonts w:ascii="Century Gothic" w:hAnsi="Century Gothic" w:cs="Times New Roman"/>
          <w:color w:val="auto"/>
          <w:sz w:val="22"/>
          <w:szCs w:val="24"/>
        </w:rPr>
        <w:t>egyedül mehet haza</w:t>
      </w:r>
      <w:r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</w:p>
    <w:p w14:paraId="534B7756" w14:textId="560301C0" w:rsidR="00500115" w:rsidRPr="004F25A3" w:rsidRDefault="00DE00D8" w:rsidP="008528A7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4F25A3">
        <w:rPr>
          <w:rFonts w:ascii="Century Gothic" w:hAnsi="Century Gothic" w:cs="Times New Roman"/>
          <w:color w:val="auto"/>
          <w:sz w:val="22"/>
          <w:szCs w:val="24"/>
        </w:rPr>
        <w:tab/>
      </w:r>
      <w:r w:rsidR="0014559A" w:rsidRPr="004F25A3">
        <w:rPr>
          <w:rFonts w:ascii="Century Gothic" w:hAnsi="Century Gothic" w:cs="Times New Roman"/>
          <w:b/>
          <w:color w:val="auto"/>
          <w:sz w:val="22"/>
          <w:szCs w:val="24"/>
        </w:rPr>
        <w:tab/>
      </w:r>
      <w:r w:rsidRPr="004F25A3">
        <w:rPr>
          <w:rFonts w:ascii="Century Gothic" w:hAnsi="Century Gothic" w:cs="Times New Roman"/>
          <w:b/>
          <w:color w:val="auto"/>
          <w:sz w:val="22"/>
          <w:szCs w:val="24"/>
        </w:rPr>
        <w:t>b,</w:t>
      </w:r>
      <w:r w:rsidRPr="004F25A3">
        <w:rPr>
          <w:rFonts w:ascii="Century Gothic" w:hAnsi="Century Gothic" w:cs="Times New Roman"/>
          <w:color w:val="auto"/>
          <w:sz w:val="22"/>
          <w:szCs w:val="24"/>
        </w:rPr>
        <w:t xml:space="preserve"> beleegyezésemmel az alábbi személyek vihetik haza:</w:t>
      </w:r>
    </w:p>
    <w:p w14:paraId="759DF219" w14:textId="715381F1" w:rsidR="00DE00D8" w:rsidRPr="004F25A3" w:rsidRDefault="00DE00D8" w:rsidP="00DE00D8">
      <w:pPr>
        <w:spacing w:after="0"/>
      </w:pPr>
      <w:r w:rsidRPr="004F25A3">
        <w:t>…………………………………………………………………………………………………………………………………….</w:t>
      </w:r>
    </w:p>
    <w:p w14:paraId="7B4CBBC5" w14:textId="767A3446" w:rsidR="00DE00D8" w:rsidRPr="004F25A3" w:rsidRDefault="00361A0A" w:rsidP="00DE00D8">
      <w:pPr>
        <w:spacing w:after="0"/>
      </w:pPr>
      <w:r w:rsidRPr="004F25A3"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7938B6BD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4FE35338" w14:textId="0F0A55A9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3. Gyermekem a kerületi Tanuszodába: </w:t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proofErr w:type="gramStart"/>
      <w:r>
        <w:rPr>
          <w:rFonts w:ascii="Century Gothic" w:hAnsi="Century Gothic" w:cs="Times New Roman"/>
          <w:szCs w:val="24"/>
        </w:rPr>
        <w:t>mehet</w:t>
      </w:r>
      <w:proofErr w:type="gramEnd"/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  <w:t>nem mehet</w:t>
      </w:r>
    </w:p>
    <w:p w14:paraId="1A84F1B0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36FDA0BD" w14:textId="627DCC0F" w:rsidR="00361A0A" w:rsidRDefault="00361A0A" w:rsidP="00361A0A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 xml:space="preserve">4. Gyermekem a táborból külső programra: </w:t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proofErr w:type="gramStart"/>
      <w:r>
        <w:rPr>
          <w:rFonts w:ascii="Century Gothic" w:hAnsi="Century Gothic" w:cs="Times New Roman"/>
          <w:szCs w:val="24"/>
        </w:rPr>
        <w:t>mehet</w:t>
      </w:r>
      <w:proofErr w:type="gramEnd"/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</w:r>
      <w:r>
        <w:rPr>
          <w:rFonts w:ascii="Century Gothic" w:hAnsi="Century Gothic" w:cs="Times New Roman"/>
          <w:szCs w:val="24"/>
        </w:rPr>
        <w:tab/>
        <w:t>nem mehet</w:t>
      </w:r>
    </w:p>
    <w:p w14:paraId="5EFC724B" w14:textId="77777777" w:rsidR="00361A0A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10A8803E" w14:textId="70C60584" w:rsidR="00500115" w:rsidRPr="008D3728" w:rsidRDefault="00361A0A" w:rsidP="008528A7">
      <w:pPr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5</w:t>
      </w:r>
      <w:r w:rsidR="00500115" w:rsidRPr="008D3728">
        <w:rPr>
          <w:rFonts w:ascii="Century Gothic" w:hAnsi="Century Gothic" w:cs="Times New Roman"/>
          <w:szCs w:val="24"/>
        </w:rPr>
        <w:t>. Gyermekem betegségei (allergia, gyógyszerérzékenység, stb.)</w:t>
      </w:r>
      <w:r w:rsidR="00281D6C" w:rsidRPr="008D3728">
        <w:rPr>
          <w:rFonts w:ascii="Century Gothic" w:hAnsi="Century Gothic" w:cs="Times New Roman"/>
          <w:szCs w:val="24"/>
        </w:rPr>
        <w:t>, egyéb közlendő a táborvezetővel</w:t>
      </w:r>
      <w:r w:rsidR="00500115" w:rsidRPr="008D3728">
        <w:rPr>
          <w:rFonts w:ascii="Century Gothic" w:hAnsi="Century Gothic" w:cs="Times New Roman"/>
          <w:szCs w:val="24"/>
        </w:rPr>
        <w:t>:</w:t>
      </w:r>
    </w:p>
    <w:p w14:paraId="2B4C73A9" w14:textId="1DE9DC0F" w:rsidR="00500115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2A4B428B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2444A018" w14:textId="77777777" w:rsidR="008D3728" w:rsidRPr="008D3728" w:rsidRDefault="008D3728" w:rsidP="00DE00D8">
      <w:pPr>
        <w:tabs>
          <w:tab w:val="right" w:leader="dot" w:pos="9070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</w:p>
    <w:p w14:paraId="14FD29B7" w14:textId="22CA1E37" w:rsidR="00500115" w:rsidRPr="008D3728" w:rsidRDefault="00500115" w:rsidP="008528A7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 w:rsidRPr="008D3728">
        <w:rPr>
          <w:rFonts w:ascii="Century Gothic" w:hAnsi="Century Gothic" w:cs="Times New Roman"/>
          <w:color w:val="auto"/>
          <w:sz w:val="22"/>
          <w:szCs w:val="24"/>
        </w:rPr>
        <w:t>5. Engedélyezem, hogy gyermekem a táborról készített fotókon szerepeljen.</w:t>
      </w:r>
    </w:p>
    <w:p w14:paraId="42700491" w14:textId="58973E71" w:rsidR="00500115" w:rsidRDefault="008D3728" w:rsidP="00DE00D8">
      <w:pPr>
        <w:pStyle w:val="Cmsor1"/>
        <w:keepLines w:val="0"/>
        <w:tabs>
          <w:tab w:val="center" w:pos="2552"/>
          <w:tab w:val="center" w:pos="6521"/>
        </w:tabs>
        <w:suppressAutoHyphens/>
        <w:spacing w:before="120" w:line="276" w:lineRule="auto"/>
        <w:ind w:left="431" w:hanging="431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ab/>
      </w:r>
      <w:r>
        <w:rPr>
          <w:rFonts w:ascii="Century Gothic" w:hAnsi="Century Gothic" w:cs="Times New Roman"/>
          <w:color w:val="auto"/>
          <w:sz w:val="22"/>
          <w:szCs w:val="24"/>
        </w:rPr>
        <w:tab/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>IGEN</w:t>
      </w:r>
      <w:r w:rsidR="00500115" w:rsidRPr="008D3728">
        <w:rPr>
          <w:rFonts w:ascii="Century Gothic" w:hAnsi="Century Gothic" w:cs="Times New Roman"/>
          <w:color w:val="auto"/>
          <w:sz w:val="22"/>
          <w:szCs w:val="24"/>
        </w:rPr>
        <w:tab/>
        <w:t>NEM</w:t>
      </w:r>
    </w:p>
    <w:p w14:paraId="40CC2748" w14:textId="77777777" w:rsidR="008528A7" w:rsidRPr="007D61FF" w:rsidRDefault="008528A7" w:rsidP="008528A7">
      <w:pPr>
        <w:pStyle w:val="Nincstrkz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14:paraId="575A5DC5" w14:textId="276CDA2C" w:rsidR="008528A7" w:rsidRPr="007D61FF" w:rsidRDefault="008528A7" w:rsidP="008528A7">
      <w:pPr>
        <w:pStyle w:val="Nincstrkz"/>
        <w:spacing w:after="120"/>
        <w:ind w:left="-142"/>
        <w:jc w:val="both"/>
        <w:rPr>
          <w:rFonts w:ascii="Arial" w:hAnsi="Arial" w:cs="Arial"/>
          <w:i/>
          <w:iCs/>
          <w:sz w:val="12"/>
          <w:szCs w:val="20"/>
        </w:rPr>
      </w:pPr>
      <w:r w:rsidRPr="007D61FF">
        <w:rPr>
          <w:rFonts w:ascii="Arial" w:hAnsi="Arial" w:cs="Arial"/>
          <w:i/>
          <w:iCs/>
          <w:sz w:val="12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p w14:paraId="4934617B" w14:textId="77777777" w:rsidR="00361A0A" w:rsidRDefault="00361A0A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6A2C5D1C" w14:textId="7559C655" w:rsidR="008D3728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  <w:t>……………………………………………….</w:t>
      </w:r>
    </w:p>
    <w:p w14:paraId="507C9DD9" w14:textId="154ADBBE" w:rsidR="008031DA" w:rsidRDefault="008D372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r w:rsidR="00500115" w:rsidRPr="008D3728">
        <w:rPr>
          <w:rFonts w:ascii="Century Gothic" w:hAnsi="Century Gothic" w:cs="Times New Roman"/>
          <w:szCs w:val="24"/>
        </w:rPr>
        <w:t>szülő</w:t>
      </w:r>
      <w:r>
        <w:rPr>
          <w:rFonts w:ascii="Century Gothic" w:hAnsi="Century Gothic" w:cs="Times New Roman"/>
          <w:szCs w:val="24"/>
        </w:rPr>
        <w:t>/gondviselő</w:t>
      </w:r>
      <w:r w:rsidR="00500115" w:rsidRPr="008D3728">
        <w:rPr>
          <w:rFonts w:ascii="Century Gothic" w:hAnsi="Century Gothic" w:cs="Times New Roman"/>
          <w:szCs w:val="24"/>
        </w:rPr>
        <w:t xml:space="preserve"> aláírása</w:t>
      </w:r>
    </w:p>
    <w:p w14:paraId="53A6D5EA" w14:textId="77777777" w:rsidR="00CB4558" w:rsidRDefault="00CB455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42694A20" w14:textId="77777777" w:rsidR="00CB4558" w:rsidRDefault="00CB4558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</w:p>
    <w:p w14:paraId="03D3AB0F" w14:textId="77777777" w:rsidR="00CB4558" w:rsidRDefault="00CB4558" w:rsidP="00CB4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558" w:rsidSect="00361A0A">
      <w:headerReference w:type="first" r:id="rId8"/>
      <w:pgSz w:w="11906" w:h="16838" w:code="9"/>
      <w:pgMar w:top="1418" w:right="1418" w:bottom="426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02B3" w14:textId="77777777" w:rsidR="00CB4558" w:rsidRDefault="00CB4558" w:rsidP="00645021">
      <w:pPr>
        <w:spacing w:after="0" w:line="240" w:lineRule="auto"/>
      </w:pPr>
      <w:r>
        <w:separator/>
      </w:r>
    </w:p>
  </w:endnote>
  <w:endnote w:type="continuationSeparator" w:id="0">
    <w:p w14:paraId="69E3A6F6" w14:textId="77777777" w:rsidR="00CB4558" w:rsidRDefault="00CB4558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1F56" w14:textId="77777777" w:rsidR="00CB4558" w:rsidRDefault="00CB4558" w:rsidP="00645021">
      <w:pPr>
        <w:spacing w:after="0" w:line="240" w:lineRule="auto"/>
      </w:pPr>
      <w:r>
        <w:separator/>
      </w:r>
    </w:p>
  </w:footnote>
  <w:footnote w:type="continuationSeparator" w:id="0">
    <w:p w14:paraId="1B204B2A" w14:textId="77777777" w:rsidR="00CB4558" w:rsidRDefault="00CB4558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F401" w14:textId="76B3E15F" w:rsidR="00CC2F64" w:rsidRPr="00A44E8D" w:rsidRDefault="00361A0A" w:rsidP="00CC2F64">
    <w:pPr>
      <w:spacing w:before="360" w:line="276" w:lineRule="auto"/>
      <w:jc w:val="right"/>
      <w:rPr>
        <w:rFonts w:ascii="Century Gothic" w:hAnsi="Century Gothic" w:cs="Times New Roman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662A2E" wp14:editId="5BAFF16F">
          <wp:simplePos x="0" y="0"/>
          <wp:positionH relativeFrom="column">
            <wp:posOffset>1377315</wp:posOffset>
          </wp:positionH>
          <wp:positionV relativeFrom="paragraph">
            <wp:posOffset>-217805</wp:posOffset>
          </wp:positionV>
          <wp:extent cx="3502025" cy="962660"/>
          <wp:effectExtent l="0" t="0" r="3175" b="889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MK-logo-level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02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84A1C" wp14:editId="6DD9E841">
              <wp:simplePos x="0" y="0"/>
              <wp:positionH relativeFrom="column">
                <wp:posOffset>5043170</wp:posOffset>
              </wp:positionH>
              <wp:positionV relativeFrom="paragraph">
                <wp:posOffset>-135890</wp:posOffset>
              </wp:positionV>
              <wp:extent cx="1483360" cy="342900"/>
              <wp:effectExtent l="0" t="0" r="21590" b="1905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0EA37" w14:textId="46030015" w:rsidR="00CC2F64" w:rsidRDefault="00CC2F64">
                          <w:r>
                            <w:t>8. számú melléklet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4A1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97.1pt;margin-top:-10.7pt;width:116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" strokecolor="white [3212]">
              <v:textbox>
                <w:txbxContent>
                  <w:p w14:paraId="5570EA37" w14:textId="46030015" w:rsidR="00CC2F64" w:rsidRDefault="00CC2F64">
                    <w:r>
                      <w:t>8. számú melléklet</w:t>
                    </w:r>
                  </w:p>
                </w:txbxContent>
              </v:textbox>
            </v:shape>
          </w:pict>
        </mc:Fallback>
      </mc:AlternateContent>
    </w:r>
  </w:p>
  <w:p w14:paraId="7D954768" w14:textId="7080603C" w:rsidR="00CB4558" w:rsidRDefault="00CB4558" w:rsidP="00CC2F6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C09E3"/>
    <w:rsid w:val="000F576C"/>
    <w:rsid w:val="000F6A09"/>
    <w:rsid w:val="00110933"/>
    <w:rsid w:val="00113EEA"/>
    <w:rsid w:val="00133635"/>
    <w:rsid w:val="0014559A"/>
    <w:rsid w:val="001D2A86"/>
    <w:rsid w:val="00211D63"/>
    <w:rsid w:val="00241832"/>
    <w:rsid w:val="00281D6C"/>
    <w:rsid w:val="002F2B58"/>
    <w:rsid w:val="0032095D"/>
    <w:rsid w:val="003433ED"/>
    <w:rsid w:val="00361A0A"/>
    <w:rsid w:val="00371191"/>
    <w:rsid w:val="003825B1"/>
    <w:rsid w:val="00383E9A"/>
    <w:rsid w:val="00384835"/>
    <w:rsid w:val="00391063"/>
    <w:rsid w:val="00392582"/>
    <w:rsid w:val="00394F7C"/>
    <w:rsid w:val="0040224E"/>
    <w:rsid w:val="0044324A"/>
    <w:rsid w:val="00450DF0"/>
    <w:rsid w:val="0048605E"/>
    <w:rsid w:val="004B0D22"/>
    <w:rsid w:val="004C5115"/>
    <w:rsid w:val="004D6844"/>
    <w:rsid w:val="004F25A3"/>
    <w:rsid w:val="00500115"/>
    <w:rsid w:val="00552673"/>
    <w:rsid w:val="0058567A"/>
    <w:rsid w:val="00590AD9"/>
    <w:rsid w:val="00594B22"/>
    <w:rsid w:val="00597615"/>
    <w:rsid w:val="006030D5"/>
    <w:rsid w:val="006070CF"/>
    <w:rsid w:val="00645021"/>
    <w:rsid w:val="006854BA"/>
    <w:rsid w:val="0069559C"/>
    <w:rsid w:val="006D1E76"/>
    <w:rsid w:val="006D2BCB"/>
    <w:rsid w:val="007039D7"/>
    <w:rsid w:val="0070707F"/>
    <w:rsid w:val="0070732D"/>
    <w:rsid w:val="00720BB4"/>
    <w:rsid w:val="00745B45"/>
    <w:rsid w:val="00760556"/>
    <w:rsid w:val="0077741B"/>
    <w:rsid w:val="007D61FF"/>
    <w:rsid w:val="008031DA"/>
    <w:rsid w:val="008154AC"/>
    <w:rsid w:val="0082119E"/>
    <w:rsid w:val="008311E4"/>
    <w:rsid w:val="008528A7"/>
    <w:rsid w:val="008775C9"/>
    <w:rsid w:val="00883CDA"/>
    <w:rsid w:val="008867D2"/>
    <w:rsid w:val="008A79D9"/>
    <w:rsid w:val="008B4AD8"/>
    <w:rsid w:val="008B754C"/>
    <w:rsid w:val="008C5C6C"/>
    <w:rsid w:val="008D3728"/>
    <w:rsid w:val="008E0CD6"/>
    <w:rsid w:val="008F7153"/>
    <w:rsid w:val="009043D4"/>
    <w:rsid w:val="009066E3"/>
    <w:rsid w:val="00915027"/>
    <w:rsid w:val="00930945"/>
    <w:rsid w:val="00962583"/>
    <w:rsid w:val="00967067"/>
    <w:rsid w:val="009A2CD3"/>
    <w:rsid w:val="009C55FD"/>
    <w:rsid w:val="00A44E8D"/>
    <w:rsid w:val="00A62078"/>
    <w:rsid w:val="00B00A5E"/>
    <w:rsid w:val="00B7515C"/>
    <w:rsid w:val="00BC4E55"/>
    <w:rsid w:val="00BE70DC"/>
    <w:rsid w:val="00C060BC"/>
    <w:rsid w:val="00C1199D"/>
    <w:rsid w:val="00C56045"/>
    <w:rsid w:val="00C6397D"/>
    <w:rsid w:val="00C96EBE"/>
    <w:rsid w:val="00CB1EC0"/>
    <w:rsid w:val="00CB4558"/>
    <w:rsid w:val="00CC2F64"/>
    <w:rsid w:val="00D06CA5"/>
    <w:rsid w:val="00D11A7B"/>
    <w:rsid w:val="00D33A27"/>
    <w:rsid w:val="00DC31F6"/>
    <w:rsid w:val="00DE00D8"/>
    <w:rsid w:val="00DF2ED8"/>
    <w:rsid w:val="00E02D2C"/>
    <w:rsid w:val="00E057AE"/>
    <w:rsid w:val="00E12FDA"/>
    <w:rsid w:val="00E66C13"/>
    <w:rsid w:val="00E84633"/>
    <w:rsid w:val="00E93BC4"/>
    <w:rsid w:val="00EC5084"/>
    <w:rsid w:val="00EC6D38"/>
    <w:rsid w:val="00ED6C02"/>
    <w:rsid w:val="00EF7B41"/>
    <w:rsid w:val="00F14D89"/>
    <w:rsid w:val="00F3088D"/>
    <w:rsid w:val="00F619A0"/>
    <w:rsid w:val="00F61B1E"/>
    <w:rsid w:val="00F81E33"/>
    <w:rsid w:val="00F90A03"/>
    <w:rsid w:val="00FA3F6B"/>
    <w:rsid w:val="00FA4269"/>
    <w:rsid w:val="00FB19FE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E1B33E"/>
  <w15:docId w15:val="{90CAA165-70B1-4112-AFCC-74FB4923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7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incstrkz">
    <w:name w:val="No Spacing"/>
    <w:basedOn w:val="Norml"/>
    <w:uiPriority w:val="1"/>
    <w:qFormat/>
    <w:rsid w:val="008528A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B5AA-DB60-40B3-BBC5-0C3CF89E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1547</Characters>
  <Application>Microsoft Office Word</Application>
  <DocSecurity>0</DocSecurity>
  <Lines>46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Fodor Sándor</cp:lastModifiedBy>
  <cp:revision>3</cp:revision>
  <cp:lastPrinted>2017-12-15T07:38:00Z</cp:lastPrinted>
  <dcterms:created xsi:type="dcterms:W3CDTF">2022-04-06T14:17:00Z</dcterms:created>
  <dcterms:modified xsi:type="dcterms:W3CDTF">2022-04-06T14:34:00Z</dcterms:modified>
</cp:coreProperties>
</file>